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4204" w14:textId="77777777" w:rsidR="007F6539" w:rsidRPr="00CE01A2" w:rsidRDefault="007F6539" w:rsidP="00FE1C5A">
      <w:pPr>
        <w:tabs>
          <w:tab w:val="left" w:pos="7200"/>
        </w:tabs>
        <w:spacing w:before="3000" w:after="120"/>
        <w:jc w:val="center"/>
      </w:pPr>
      <w:r w:rsidRPr="00CE01A2">
        <w:rPr>
          <w:rFonts w:ascii="Arial" w:hAnsi="Arial" w:cs="Arial"/>
          <w:b/>
        </w:rPr>
        <w:t>Superior Court of Washington, Coun</w:t>
      </w:r>
      <w:smartTag w:uri="urn:schemas-microsoft-com:office:smarttags" w:element="PersonName">
        <w:r w:rsidRPr="00CE01A2">
          <w:rPr>
            <w:rFonts w:ascii="Arial" w:hAnsi="Arial" w:cs="Arial"/>
            <w:b/>
          </w:rPr>
          <w:t>t</w:t>
        </w:r>
      </w:smartTag>
      <w:r w:rsidRPr="00CE01A2">
        <w:rPr>
          <w:rFonts w:ascii="Arial" w:hAnsi="Arial" w:cs="Arial"/>
          <w:b/>
        </w:rPr>
        <w:t xml:space="preserve">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F6539" w:rsidRPr="006B5CC2" w14:paraId="0C46CD2F" w14:textId="77777777" w:rsidTr="00136AD0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B293E1" w14:textId="77777777" w:rsidR="00D76993" w:rsidRPr="00052461" w:rsidRDefault="00D76993" w:rsidP="00A2555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52461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02E00552" w14:textId="77777777" w:rsidR="00D76993" w:rsidRPr="006B5CC2" w:rsidRDefault="00D76993" w:rsidP="00A25554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(person/s who started this case)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738C173" w14:textId="77777777" w:rsidR="00D76993" w:rsidRDefault="00D76993" w:rsidP="00A25554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7624E7F" w14:textId="77777777" w:rsidR="00D76993" w:rsidRPr="006B5CC2" w:rsidRDefault="00D76993" w:rsidP="00A25554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16A0FF6" w14:textId="77777777" w:rsidR="00D76993" w:rsidRPr="006B5CC2" w:rsidRDefault="00D76993" w:rsidP="00A25554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6B5CC2">
              <w:rPr>
                <w:rFonts w:ascii="Arial Narrow" w:hAnsi="Arial Narrow"/>
                <w:i/>
                <w:sz w:val="22"/>
                <w:szCs w:val="22"/>
              </w:rPr>
              <w:t>(other party/parties)</w:t>
            </w:r>
            <w:r w:rsidRPr="006B5C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F3488D" w14:textId="77777777" w:rsidR="00D76993" w:rsidRDefault="00D76993" w:rsidP="00A25554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B5CC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C33308C" w14:textId="77777777" w:rsidR="007F6539" w:rsidRPr="006B5CC2" w:rsidRDefault="007F6539" w:rsidP="00A25554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DA5735" w14:textId="0E246A49" w:rsidR="007F6539" w:rsidRPr="00FE1C5A" w:rsidRDefault="007F6539" w:rsidP="00A25554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E1C5A">
              <w:rPr>
                <w:rFonts w:ascii="Arial" w:hAnsi="Arial" w:cs="Arial"/>
                <w:b/>
                <w:sz w:val="22"/>
                <w:szCs w:val="22"/>
              </w:rPr>
              <w:t xml:space="preserve">No. </w:t>
            </w:r>
          </w:p>
          <w:p w14:paraId="7D5058C1" w14:textId="77777777" w:rsidR="007F6539" w:rsidRPr="00FE1C5A" w:rsidRDefault="006454B8" w:rsidP="00A25554">
            <w:pPr>
              <w:spacing w:before="20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1C5A">
              <w:rPr>
                <w:rFonts w:ascii="Arial" w:hAnsi="Arial" w:cs="Arial"/>
                <w:b/>
                <w:sz w:val="22"/>
                <w:szCs w:val="22"/>
              </w:rPr>
              <w:t>Motion</w:t>
            </w:r>
            <w:r w:rsidR="007F6539" w:rsidRPr="00FE1C5A">
              <w:rPr>
                <w:rFonts w:ascii="Arial" w:hAnsi="Arial" w:cs="Arial"/>
                <w:b/>
                <w:sz w:val="22"/>
                <w:szCs w:val="22"/>
              </w:rPr>
              <w:t xml:space="preserve"> to Serve by Publication</w:t>
            </w:r>
          </w:p>
          <w:p w14:paraId="0E69CF6A" w14:textId="77777777" w:rsidR="007F6539" w:rsidRPr="006B5CC2" w:rsidRDefault="007F6539" w:rsidP="00A25554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FE1C5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558ED" w:rsidRPr="00FE1C5A">
              <w:rPr>
                <w:rFonts w:ascii="Arial" w:hAnsi="Arial" w:cs="Arial"/>
                <w:b/>
                <w:sz w:val="22"/>
                <w:szCs w:val="22"/>
              </w:rPr>
              <w:t>MTPUB</w:t>
            </w:r>
            <w:r w:rsidRPr="00FE1C5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133A35FB" w14:textId="77777777" w:rsidR="007F6539" w:rsidRPr="006454B8" w:rsidRDefault="006454B8" w:rsidP="00FE1C5A">
      <w:pPr>
        <w:tabs>
          <w:tab w:val="left" w:pos="8640"/>
        </w:tabs>
        <w:spacing w:before="120" w:after="0"/>
        <w:jc w:val="center"/>
        <w:outlineLvl w:val="0"/>
        <w:rPr>
          <w:rFonts w:ascii="Arial Black" w:hAnsi="Arial Black" w:cs="Arial"/>
          <w:b/>
          <w:sz w:val="32"/>
          <w:szCs w:val="32"/>
        </w:rPr>
      </w:pPr>
      <w:r w:rsidRPr="006454B8">
        <w:rPr>
          <w:rFonts w:ascii="Arial Black" w:hAnsi="Arial Black" w:cs="Arial"/>
          <w:b/>
          <w:sz w:val="32"/>
          <w:szCs w:val="32"/>
        </w:rPr>
        <w:t>Motion</w:t>
      </w:r>
      <w:r w:rsidR="007F6539" w:rsidRPr="006454B8">
        <w:rPr>
          <w:rFonts w:ascii="Arial Black" w:hAnsi="Arial Black" w:cs="Arial"/>
          <w:b/>
          <w:sz w:val="32"/>
          <w:szCs w:val="32"/>
        </w:rPr>
        <w:t xml:space="preserve"> to Serve by Publication</w:t>
      </w:r>
    </w:p>
    <w:p w14:paraId="3B35909C" w14:textId="260E3249" w:rsidR="00630A60" w:rsidRPr="00127A7C" w:rsidRDefault="00630A60" w:rsidP="00A25554">
      <w:pPr>
        <w:pStyle w:val="WAInstructionalParenthetical"/>
        <w:rPr>
          <w:rFonts w:ascii="Arial" w:hAnsi="Arial" w:cs="Arial"/>
          <w:i w:val="0"/>
        </w:rPr>
      </w:pPr>
      <w:r w:rsidRPr="002B3EAA">
        <w:rPr>
          <w:b/>
        </w:rPr>
        <w:t>Important!</w:t>
      </w:r>
      <w:r w:rsidRPr="003C00A6">
        <w:t xml:space="preserve">  </w:t>
      </w:r>
      <w:r>
        <w:t xml:space="preserve">The person making this motion </w:t>
      </w:r>
      <w:r w:rsidRPr="003C00A6">
        <w:t xml:space="preserve">must </w:t>
      </w:r>
      <w:r>
        <w:t xml:space="preserve">ask the court to sign an Order to Allow Service by </w:t>
      </w:r>
      <w:r w:rsidR="002A3689">
        <w:t>Publication</w:t>
      </w:r>
      <w:r>
        <w:t xml:space="preserve"> (form</w:t>
      </w:r>
      <w:r w:rsidR="00FA02E8">
        <w:t> </w:t>
      </w:r>
      <w:r w:rsidR="002A3689">
        <w:t>All Family 109</w:t>
      </w:r>
      <w:r>
        <w:t xml:space="preserve">) either at a hearing or ex parte. </w:t>
      </w:r>
      <w:r w:rsidRPr="003C00A6">
        <w:t>Contact the court for scheduling information.</w:t>
      </w:r>
    </w:p>
    <w:p w14:paraId="10F993E1" w14:textId="4994E565" w:rsidR="006C25EC" w:rsidRPr="00660551" w:rsidRDefault="00A25554" w:rsidP="00660551">
      <w:pPr>
        <w:pStyle w:val="WAItem"/>
        <w:keepNext w:val="0"/>
        <w:numPr>
          <w:ilvl w:val="0"/>
          <w:numId w:val="0"/>
        </w:numPr>
        <w:ind w:left="547" w:hanging="547"/>
      </w:pPr>
      <w:r w:rsidRPr="00FE1C5A">
        <w:rPr>
          <w:b/>
        </w:rPr>
        <w:t>1.</w:t>
      </w:r>
      <w:r w:rsidRPr="00FE1C5A">
        <w:rPr>
          <w:sz w:val="24"/>
        </w:rPr>
        <w:t xml:space="preserve"> </w:t>
      </w:r>
      <w:r w:rsidRPr="00FE1C5A">
        <w:rPr>
          <w:sz w:val="24"/>
        </w:rPr>
        <w:tab/>
      </w:r>
      <w:r w:rsidRPr="00660551">
        <w:rPr>
          <w:b/>
        </w:rPr>
        <w:tab/>
      </w:r>
      <w:r w:rsidR="006C25EC" w:rsidRPr="00660551">
        <w:t xml:space="preserve">I am the </w:t>
      </w:r>
      <w:r w:rsidR="006C25EC" w:rsidRPr="00660551">
        <w:rPr>
          <w:i/>
        </w:rPr>
        <w:t>(check one):</w:t>
      </w:r>
      <w:r w:rsidR="006C25EC" w:rsidRPr="00660551">
        <w:t xml:space="preserve">  </w:t>
      </w:r>
      <w:r w:rsidR="00781A29" w:rsidRPr="00660551">
        <w:t>[  ]</w:t>
      </w:r>
      <w:r w:rsidR="006C25EC" w:rsidRPr="00660551">
        <w:t xml:space="preserve"> Petitioner </w:t>
      </w:r>
      <w:bookmarkStart w:id="0" w:name="_GoBack"/>
      <w:bookmarkEnd w:id="0"/>
      <w:r w:rsidR="006C25EC" w:rsidRPr="00660551">
        <w:t xml:space="preserve"> </w:t>
      </w:r>
      <w:r w:rsidR="00781A29" w:rsidRPr="00660551">
        <w:t>[  ]</w:t>
      </w:r>
      <w:r w:rsidR="006C25EC" w:rsidRPr="00660551">
        <w:t xml:space="preserve"> Respondent in this case.</w:t>
      </w:r>
    </w:p>
    <w:p w14:paraId="51AAE518" w14:textId="7F2CE882" w:rsidR="006C25EC" w:rsidRPr="00660551" w:rsidRDefault="00A25554" w:rsidP="00FE1C5A">
      <w:pPr>
        <w:pStyle w:val="WAItem"/>
        <w:keepNext w:val="0"/>
        <w:numPr>
          <w:ilvl w:val="0"/>
          <w:numId w:val="0"/>
        </w:numPr>
        <w:ind w:left="547" w:hanging="547"/>
      </w:pPr>
      <w:r w:rsidRPr="00FE1C5A">
        <w:rPr>
          <w:b/>
        </w:rPr>
        <w:t>2.</w:t>
      </w:r>
      <w:r w:rsidRPr="00FE1C5A">
        <w:rPr>
          <w:sz w:val="24"/>
        </w:rPr>
        <w:t xml:space="preserve"> </w:t>
      </w:r>
      <w:r w:rsidRPr="00FE1C5A">
        <w:rPr>
          <w:sz w:val="24"/>
        </w:rPr>
        <w:tab/>
      </w:r>
      <w:r w:rsidRPr="00660551">
        <w:rPr>
          <w:b/>
        </w:rPr>
        <w:tab/>
      </w:r>
      <w:r w:rsidR="006C25EC" w:rsidRPr="00660551">
        <w:t xml:space="preserve">I ask the court to allow me to serve the </w:t>
      </w:r>
      <w:r w:rsidR="00704F44" w:rsidRPr="00660551">
        <w:rPr>
          <w:i/>
        </w:rPr>
        <w:t>Summons</w:t>
      </w:r>
      <w:r w:rsidR="00704F44" w:rsidRPr="00660551">
        <w:t xml:space="preserve"> </w:t>
      </w:r>
      <w:r w:rsidR="00FA02E8">
        <w:t xml:space="preserve">for this case to the other party </w:t>
      </w:r>
      <w:r w:rsidR="006C25EC" w:rsidRPr="00660551">
        <w:t>by publication</w:t>
      </w:r>
      <w:r w:rsidR="00FA02E8">
        <w:t>.</w:t>
      </w:r>
    </w:p>
    <w:p w14:paraId="2423B910" w14:textId="77777777" w:rsidR="00357727" w:rsidRPr="00660551" w:rsidRDefault="00781A29">
      <w:pPr>
        <w:pStyle w:val="WAnote"/>
        <w:tabs>
          <w:tab w:val="left" w:pos="900"/>
        </w:tabs>
        <w:ind w:left="907" w:hanging="360"/>
        <w:rPr>
          <w:sz w:val="16"/>
          <w:szCs w:val="16"/>
        </w:rPr>
      </w:pPr>
      <w:r w:rsidRPr="00660551">
        <w:t>[  ]</w:t>
      </w:r>
      <w:r w:rsidR="00357727" w:rsidRPr="00660551">
        <w:tab/>
      </w:r>
      <w:r w:rsidR="006454B8" w:rsidRPr="00660551">
        <w:t>t</w:t>
      </w:r>
      <w:r w:rsidR="00357727" w:rsidRPr="00660551">
        <w:t xml:space="preserve">he other party cannot be found in Washington State because </w:t>
      </w:r>
      <w:r w:rsidR="00357727" w:rsidRPr="00660551">
        <w:rPr>
          <w:i/>
        </w:rPr>
        <w:t>(check all that apply):</w:t>
      </w:r>
    </w:p>
    <w:p w14:paraId="097F7182" w14:textId="33DB1D8E" w:rsidR="00357727" w:rsidRPr="00660551" w:rsidRDefault="00781A29">
      <w:pPr>
        <w:pStyle w:val="WAsubcheckbox"/>
        <w:tabs>
          <w:tab w:val="clear" w:pos="900"/>
          <w:tab w:val="clear" w:pos="9360"/>
          <w:tab w:val="left" w:pos="1260"/>
        </w:tabs>
        <w:spacing w:before="120"/>
        <w:ind w:left="1267"/>
        <w:rPr>
          <w:color w:val="000000"/>
        </w:rPr>
      </w:pPr>
      <w:r w:rsidRPr="00660551">
        <w:t>[  ]</w:t>
      </w:r>
      <w:r w:rsidR="00357727" w:rsidRPr="00660551">
        <w:tab/>
      </w:r>
      <w:r w:rsidR="00FA02E8">
        <w:t>they</w:t>
      </w:r>
      <w:r w:rsidR="00357727" w:rsidRPr="00660551">
        <w:t xml:space="preserve"> ha</w:t>
      </w:r>
      <w:r w:rsidR="00FA02E8">
        <w:t>ve</w:t>
      </w:r>
      <w:r w:rsidR="00357727" w:rsidRPr="00660551">
        <w:t xml:space="preserve"> left </w:t>
      </w:r>
      <w:r w:rsidR="00357727" w:rsidRPr="00660551">
        <w:rPr>
          <w:color w:val="000000"/>
        </w:rPr>
        <w:t>Washington State to avoid being served.</w:t>
      </w:r>
    </w:p>
    <w:p w14:paraId="793241C5" w14:textId="04FA2F32" w:rsidR="00357727" w:rsidRPr="00660551" w:rsidRDefault="00781A29">
      <w:pPr>
        <w:pStyle w:val="WAsubcheckbox"/>
        <w:tabs>
          <w:tab w:val="clear" w:pos="900"/>
          <w:tab w:val="clear" w:pos="9360"/>
          <w:tab w:val="left" w:pos="1260"/>
        </w:tabs>
        <w:spacing w:before="120" w:after="60"/>
        <w:ind w:left="1267"/>
        <w:rPr>
          <w:color w:val="000000"/>
        </w:rPr>
      </w:pPr>
      <w:r w:rsidRPr="00660551">
        <w:rPr>
          <w:color w:val="000000"/>
        </w:rPr>
        <w:t>[  ]</w:t>
      </w:r>
      <w:r w:rsidR="00357727" w:rsidRPr="00660551">
        <w:rPr>
          <w:color w:val="000000"/>
        </w:rPr>
        <w:tab/>
      </w:r>
      <w:r w:rsidR="00FA02E8">
        <w:rPr>
          <w:color w:val="000000"/>
        </w:rPr>
        <w:t>they</w:t>
      </w:r>
      <w:r w:rsidR="00357727" w:rsidRPr="00660551">
        <w:rPr>
          <w:color w:val="000000"/>
        </w:rPr>
        <w:t xml:space="preserve"> </w:t>
      </w:r>
      <w:r w:rsidR="00FA02E8">
        <w:rPr>
          <w:color w:val="000000"/>
        </w:rPr>
        <w:t>are</w:t>
      </w:r>
      <w:r w:rsidR="00FA02E8" w:rsidRPr="00660551">
        <w:rPr>
          <w:color w:val="000000"/>
        </w:rPr>
        <w:t xml:space="preserve"> </w:t>
      </w:r>
      <w:r w:rsidR="00357727" w:rsidRPr="00660551">
        <w:rPr>
          <w:color w:val="000000"/>
        </w:rPr>
        <w:t>hiding to avoid being served.</w:t>
      </w: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B25BB" w:rsidRPr="00660551" w14:paraId="07ECD26D" w14:textId="77777777" w:rsidTr="00A13069">
        <w:tc>
          <w:tcPr>
            <w:tcW w:w="8730" w:type="dxa"/>
            <w:shd w:val="clear" w:color="auto" w:fill="auto"/>
          </w:tcPr>
          <w:p w14:paraId="18120F97" w14:textId="0CF1544E" w:rsidR="00EB25BB" w:rsidRPr="00FE1C5A" w:rsidRDefault="00EB25BB" w:rsidP="00A25554">
            <w:pPr>
              <w:pStyle w:val="WAnote"/>
              <w:tabs>
                <w:tab w:val="left" w:pos="900"/>
              </w:tabs>
              <w:spacing w:before="40" w:after="40"/>
              <w:ind w:firstLine="0"/>
              <w:rPr>
                <w:b/>
                <w:i/>
              </w:rPr>
            </w:pPr>
            <w:r w:rsidRPr="00FE1C5A">
              <w:rPr>
                <w:b/>
                <w:i/>
              </w:rPr>
              <w:t xml:space="preserve">Warning! </w:t>
            </w:r>
            <w:r w:rsidRPr="00FE1C5A">
              <w:rPr>
                <w:i/>
              </w:rPr>
              <w:t xml:space="preserve"> If you serve someone by publication only for the reasons listed </w:t>
            </w:r>
            <w:r w:rsidRPr="00FE1C5A">
              <w:rPr>
                <w:b/>
                <w:i/>
              </w:rPr>
              <w:t>below</w:t>
            </w:r>
            <w:r w:rsidRPr="00FE1C5A">
              <w:rPr>
                <w:i/>
              </w:rPr>
              <w:t>, the court may not have personal jurisdiction over that person.</w:t>
            </w:r>
            <w:r w:rsidR="00FA02E8">
              <w:rPr>
                <w:i/>
              </w:rPr>
              <w:t xml:space="preserve"> </w:t>
            </w:r>
            <w:r w:rsidRPr="00FE1C5A">
              <w:rPr>
                <w:i/>
              </w:rPr>
              <w:t>This may limit the court’s ability to divide property and debts, award money, set child support or spousal support, or approve a restraining order or protection order.</w:t>
            </w:r>
          </w:p>
        </w:tc>
      </w:tr>
    </w:tbl>
    <w:p w14:paraId="2351466A" w14:textId="213BDE39" w:rsidR="007F5518" w:rsidRPr="00660551" w:rsidRDefault="00781A29" w:rsidP="00A25554">
      <w:pPr>
        <w:pStyle w:val="WAnote"/>
        <w:tabs>
          <w:tab w:val="left" w:pos="900"/>
        </w:tabs>
        <w:spacing w:before="80"/>
        <w:ind w:left="907" w:hanging="360"/>
        <w:rPr>
          <w:sz w:val="16"/>
          <w:szCs w:val="16"/>
        </w:rPr>
      </w:pPr>
      <w:r w:rsidRPr="00660551">
        <w:t>[  ]</w:t>
      </w:r>
      <w:r w:rsidR="007F5518" w:rsidRPr="00660551">
        <w:tab/>
      </w:r>
      <w:r w:rsidR="006454B8" w:rsidRPr="00660551">
        <w:t>t</w:t>
      </w:r>
      <w:r w:rsidR="007F5518" w:rsidRPr="00660551">
        <w:t>he other party does not live in Washington State.</w:t>
      </w:r>
      <w:r w:rsidR="00FA02E8">
        <w:t xml:space="preserve"> </w:t>
      </w:r>
    </w:p>
    <w:p w14:paraId="0007076F" w14:textId="08FD2D2F" w:rsidR="00746399" w:rsidRPr="00660551" w:rsidRDefault="00781A29" w:rsidP="00A25554">
      <w:pPr>
        <w:pStyle w:val="WAnote"/>
        <w:tabs>
          <w:tab w:val="left" w:pos="900"/>
          <w:tab w:val="right" w:pos="9360"/>
        </w:tabs>
        <w:spacing w:after="120"/>
        <w:ind w:left="907" w:hanging="360"/>
      </w:pPr>
      <w:r w:rsidRPr="00660551">
        <w:t>[  ]</w:t>
      </w:r>
      <w:r w:rsidR="00746399" w:rsidRPr="00660551">
        <w:tab/>
        <w:t xml:space="preserve">I cannot find the other party to serve </w:t>
      </w:r>
      <w:r w:rsidR="00FA02E8">
        <w:t>them</w:t>
      </w:r>
      <w:r w:rsidR="00746399" w:rsidRPr="00660551">
        <w:t>.</w:t>
      </w:r>
      <w:r w:rsidR="00FA02E8">
        <w:t xml:space="preserve"> </w:t>
      </w:r>
      <w:r w:rsidR="00746399" w:rsidRPr="00660551">
        <w:t>I have made a reasonable search as described below.</w:t>
      </w:r>
    </w:p>
    <w:p w14:paraId="28B4E645" w14:textId="77777777" w:rsidR="00357727" w:rsidRPr="00660551" w:rsidRDefault="00781A29" w:rsidP="00A25554">
      <w:pPr>
        <w:pStyle w:val="WAnote"/>
        <w:tabs>
          <w:tab w:val="left" w:pos="900"/>
          <w:tab w:val="right" w:pos="9360"/>
        </w:tabs>
        <w:spacing w:after="120"/>
        <w:ind w:left="907" w:hanging="360"/>
        <w:rPr>
          <w:i/>
          <w:u w:val="single"/>
        </w:rPr>
      </w:pPr>
      <w:r w:rsidRPr="00660551">
        <w:t>[  ]</w:t>
      </w:r>
      <w:r w:rsidR="00357727" w:rsidRPr="00660551">
        <w:tab/>
      </w:r>
      <w:r w:rsidR="006454B8" w:rsidRPr="00660551">
        <w:t>o</w:t>
      </w:r>
      <w:r w:rsidR="00357727" w:rsidRPr="00660551">
        <w:t xml:space="preserve">ther </w:t>
      </w:r>
      <w:r w:rsidR="00357727" w:rsidRPr="00660551">
        <w:rPr>
          <w:i/>
        </w:rPr>
        <w:t>(explain)</w:t>
      </w:r>
      <w:r w:rsidR="00357727" w:rsidRPr="00FE1C5A">
        <w:t xml:space="preserve">: </w:t>
      </w:r>
      <w:r w:rsidR="00357727" w:rsidRPr="00660551">
        <w:rPr>
          <w:i/>
          <w:u w:val="single"/>
        </w:rPr>
        <w:tab/>
      </w:r>
    </w:p>
    <w:p w14:paraId="3EF2C0B5" w14:textId="77777777" w:rsidR="006C25EC" w:rsidRPr="00660551" w:rsidRDefault="00A25554" w:rsidP="00A25554">
      <w:pPr>
        <w:pStyle w:val="WAItem"/>
        <w:keepNext w:val="0"/>
        <w:numPr>
          <w:ilvl w:val="0"/>
          <w:numId w:val="0"/>
        </w:numPr>
        <w:ind w:left="547" w:hanging="547"/>
      </w:pPr>
      <w:r w:rsidRPr="00FE1C5A">
        <w:rPr>
          <w:b/>
        </w:rPr>
        <w:t>3.</w:t>
      </w:r>
      <w:r w:rsidRPr="00FE1C5A">
        <w:rPr>
          <w:sz w:val="24"/>
        </w:rPr>
        <w:t xml:space="preserve"> </w:t>
      </w:r>
      <w:r w:rsidRPr="00FE1C5A">
        <w:rPr>
          <w:sz w:val="24"/>
        </w:rPr>
        <w:tab/>
      </w:r>
      <w:r w:rsidR="006C25EC" w:rsidRPr="00660551">
        <w:t xml:space="preserve">Give facts that support your statements in </w:t>
      </w:r>
      <w:r w:rsidR="001205E2">
        <w:t>number</w:t>
      </w:r>
      <w:r w:rsidR="001205E2" w:rsidRPr="00FE1C5A">
        <w:rPr>
          <w:b/>
        </w:rPr>
        <w:t xml:space="preserve"> </w:t>
      </w:r>
      <w:r w:rsidR="006C25EC" w:rsidRPr="00FE1C5A">
        <w:rPr>
          <w:b/>
        </w:rPr>
        <w:t>2</w:t>
      </w:r>
      <w:r w:rsidR="006C25EC" w:rsidRPr="00660551">
        <w:t xml:space="preserve">: </w:t>
      </w:r>
    </w:p>
    <w:p w14:paraId="01D7A67E" w14:textId="77777777" w:rsidR="006C25EC" w:rsidRPr="00660551" w:rsidRDefault="006C25EC" w:rsidP="00A25554">
      <w:pPr>
        <w:tabs>
          <w:tab w:val="left" w:pos="540"/>
          <w:tab w:val="left" w:pos="9360"/>
        </w:tabs>
        <w:spacing w:before="120" w:after="0"/>
        <w:ind w:left="540"/>
        <w:jc w:val="both"/>
        <w:rPr>
          <w:rFonts w:ascii="Arial" w:hAnsi="Arial" w:cs="Arial"/>
          <w:sz w:val="22"/>
          <w:szCs w:val="20"/>
          <w:u w:val="single"/>
        </w:rPr>
      </w:pPr>
      <w:r w:rsidRPr="00660551">
        <w:rPr>
          <w:rFonts w:ascii="Arial" w:hAnsi="Arial" w:cs="Arial"/>
          <w:sz w:val="22"/>
          <w:szCs w:val="20"/>
          <w:u w:val="single"/>
        </w:rPr>
        <w:tab/>
      </w:r>
    </w:p>
    <w:p w14:paraId="491ACEDE" w14:textId="77777777" w:rsidR="00591CDC" w:rsidRPr="00660551" w:rsidRDefault="00591CDC" w:rsidP="00A25554">
      <w:pPr>
        <w:tabs>
          <w:tab w:val="left" w:pos="540"/>
          <w:tab w:val="left" w:pos="9360"/>
        </w:tabs>
        <w:spacing w:before="120" w:after="0"/>
        <w:ind w:left="540"/>
        <w:jc w:val="both"/>
        <w:rPr>
          <w:rFonts w:ascii="Arial" w:hAnsi="Arial" w:cs="Arial"/>
          <w:sz w:val="22"/>
          <w:szCs w:val="20"/>
          <w:u w:val="single"/>
        </w:rPr>
      </w:pPr>
      <w:r w:rsidRPr="00660551">
        <w:rPr>
          <w:rFonts w:ascii="Arial" w:hAnsi="Arial" w:cs="Arial"/>
          <w:sz w:val="22"/>
          <w:szCs w:val="20"/>
          <w:u w:val="single"/>
        </w:rPr>
        <w:tab/>
      </w:r>
    </w:p>
    <w:p w14:paraId="247F031A" w14:textId="77777777" w:rsidR="00591CDC" w:rsidRPr="00660551" w:rsidRDefault="00591CDC" w:rsidP="00A25554">
      <w:pPr>
        <w:tabs>
          <w:tab w:val="left" w:pos="540"/>
          <w:tab w:val="left" w:pos="9360"/>
        </w:tabs>
        <w:spacing w:before="120" w:after="0"/>
        <w:ind w:left="540"/>
        <w:jc w:val="both"/>
        <w:rPr>
          <w:rFonts w:ascii="Arial" w:hAnsi="Arial" w:cs="Arial"/>
          <w:sz w:val="22"/>
          <w:szCs w:val="20"/>
          <w:u w:val="single"/>
        </w:rPr>
      </w:pPr>
      <w:r w:rsidRPr="00660551">
        <w:rPr>
          <w:rFonts w:ascii="Arial" w:hAnsi="Arial" w:cs="Arial"/>
          <w:sz w:val="22"/>
          <w:szCs w:val="20"/>
          <w:u w:val="single"/>
        </w:rPr>
        <w:lastRenderedPageBreak/>
        <w:tab/>
      </w:r>
    </w:p>
    <w:p w14:paraId="37A6CEDE" w14:textId="77777777" w:rsidR="00591CDC" w:rsidRPr="00660551" w:rsidRDefault="00591CDC" w:rsidP="00A25554">
      <w:pPr>
        <w:tabs>
          <w:tab w:val="left" w:pos="540"/>
          <w:tab w:val="left" w:pos="9360"/>
        </w:tabs>
        <w:spacing w:before="120" w:after="0"/>
        <w:ind w:left="540"/>
        <w:jc w:val="both"/>
        <w:rPr>
          <w:rFonts w:ascii="Arial" w:hAnsi="Arial" w:cs="Arial"/>
          <w:sz w:val="22"/>
          <w:szCs w:val="20"/>
          <w:u w:val="single"/>
        </w:rPr>
      </w:pPr>
      <w:r w:rsidRPr="00660551">
        <w:rPr>
          <w:rFonts w:ascii="Arial" w:hAnsi="Arial" w:cs="Arial"/>
          <w:sz w:val="22"/>
          <w:szCs w:val="20"/>
          <w:u w:val="single"/>
        </w:rPr>
        <w:tab/>
      </w:r>
    </w:p>
    <w:p w14:paraId="155AECFF" w14:textId="77777777" w:rsidR="0042171C" w:rsidRPr="00660551" w:rsidRDefault="0042171C" w:rsidP="00A25554">
      <w:pPr>
        <w:tabs>
          <w:tab w:val="left" w:pos="540"/>
          <w:tab w:val="left" w:pos="9360"/>
        </w:tabs>
        <w:spacing w:before="120" w:after="0"/>
        <w:ind w:left="540"/>
        <w:jc w:val="both"/>
        <w:rPr>
          <w:rFonts w:ascii="Arial" w:hAnsi="Arial" w:cs="Arial"/>
          <w:sz w:val="22"/>
          <w:szCs w:val="20"/>
          <w:u w:val="single"/>
        </w:rPr>
      </w:pPr>
      <w:r w:rsidRPr="00660551">
        <w:rPr>
          <w:rFonts w:ascii="Arial" w:hAnsi="Arial" w:cs="Arial"/>
          <w:sz w:val="22"/>
          <w:szCs w:val="20"/>
          <w:u w:val="single"/>
        </w:rPr>
        <w:tab/>
      </w:r>
    </w:p>
    <w:p w14:paraId="5C42BE03" w14:textId="73BB28B5" w:rsidR="007F2789" w:rsidRPr="00660551" w:rsidRDefault="00A25554" w:rsidP="00A25554">
      <w:pPr>
        <w:pStyle w:val="WAItem"/>
        <w:keepNext w:val="0"/>
        <w:numPr>
          <w:ilvl w:val="0"/>
          <w:numId w:val="0"/>
        </w:numPr>
        <w:spacing w:after="120"/>
        <w:ind w:left="547" w:hanging="547"/>
      </w:pPr>
      <w:r w:rsidRPr="00FE1C5A">
        <w:rPr>
          <w:b/>
        </w:rPr>
        <w:t>4.</w:t>
      </w:r>
      <w:r w:rsidRPr="00FE1C5A">
        <w:t xml:space="preserve"> </w:t>
      </w:r>
      <w:r w:rsidRPr="00FE1C5A">
        <w:tab/>
      </w:r>
      <w:r w:rsidRPr="00660551">
        <w:rPr>
          <w:b/>
        </w:rPr>
        <w:tab/>
      </w:r>
      <w:r w:rsidR="007F2789" w:rsidRPr="00660551">
        <w:rPr>
          <w:szCs w:val="20"/>
        </w:rPr>
        <w:t xml:space="preserve">List </w:t>
      </w:r>
      <w:r w:rsidR="007F2789" w:rsidRPr="00660551">
        <w:t>what you did to try to find the other party:</w:t>
      </w: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3548"/>
        <w:gridCol w:w="1868"/>
        <w:gridCol w:w="3286"/>
      </w:tblGrid>
      <w:tr w:rsidR="007F2789" w:rsidRPr="00660551" w14:paraId="101FF616" w14:textId="77777777" w:rsidTr="00136AD0">
        <w:tc>
          <w:tcPr>
            <w:tcW w:w="3600" w:type="dxa"/>
          </w:tcPr>
          <w:p w14:paraId="07806EF5" w14:textId="77777777" w:rsidR="007F2789" w:rsidRPr="00DC2ABC" w:rsidRDefault="007F2789" w:rsidP="00A25554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DC2ABC">
              <w:rPr>
                <w:rFonts w:ascii="Arial" w:hAnsi="Arial" w:cs="Arial"/>
                <w:i/>
                <w:sz w:val="22"/>
                <w:szCs w:val="22"/>
              </w:rPr>
              <w:t>What you did</w:t>
            </w:r>
          </w:p>
        </w:tc>
        <w:tc>
          <w:tcPr>
            <w:tcW w:w="1890" w:type="dxa"/>
          </w:tcPr>
          <w:p w14:paraId="652D55C3" w14:textId="77777777" w:rsidR="007F2789" w:rsidRPr="001205E2" w:rsidRDefault="007F2789" w:rsidP="00A25554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2F5F21">
              <w:rPr>
                <w:rFonts w:ascii="Arial" w:hAnsi="Arial" w:cs="Arial"/>
                <w:i/>
                <w:sz w:val="22"/>
                <w:szCs w:val="22"/>
              </w:rPr>
              <w:t>Date you did this</w:t>
            </w:r>
          </w:p>
        </w:tc>
        <w:tc>
          <w:tcPr>
            <w:tcW w:w="3330" w:type="dxa"/>
          </w:tcPr>
          <w:p w14:paraId="174012DA" w14:textId="77777777" w:rsidR="007F2789" w:rsidRPr="001205E2" w:rsidRDefault="009C0C46" w:rsidP="00A25554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1205E2">
              <w:rPr>
                <w:rFonts w:ascii="Arial" w:hAnsi="Arial" w:cs="Arial"/>
                <w:i/>
                <w:sz w:val="22"/>
                <w:szCs w:val="22"/>
              </w:rPr>
              <w:t>What you learned</w:t>
            </w:r>
          </w:p>
        </w:tc>
      </w:tr>
      <w:tr w:rsidR="007F2789" w:rsidRPr="00660551" w14:paraId="4EF50E2B" w14:textId="77777777" w:rsidTr="00136AD0">
        <w:tc>
          <w:tcPr>
            <w:tcW w:w="3600" w:type="dxa"/>
          </w:tcPr>
          <w:p w14:paraId="35306902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D39425A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8B33B41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789" w:rsidRPr="00660551" w14:paraId="3F2DE668" w14:textId="77777777" w:rsidTr="00136AD0">
        <w:tc>
          <w:tcPr>
            <w:tcW w:w="3600" w:type="dxa"/>
          </w:tcPr>
          <w:p w14:paraId="2A2D747E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CDADCB1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35140C0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789" w:rsidRPr="00660551" w14:paraId="6B4A288D" w14:textId="77777777" w:rsidTr="00136AD0">
        <w:tc>
          <w:tcPr>
            <w:tcW w:w="3600" w:type="dxa"/>
          </w:tcPr>
          <w:p w14:paraId="5EED09C2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69C397C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2561400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789" w:rsidRPr="00660551" w14:paraId="00EF844B" w14:textId="77777777" w:rsidTr="00136AD0">
        <w:tc>
          <w:tcPr>
            <w:tcW w:w="3600" w:type="dxa"/>
          </w:tcPr>
          <w:p w14:paraId="1702A070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AD19BDD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6554973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789" w:rsidRPr="00660551" w14:paraId="0869F3B0" w14:textId="77777777" w:rsidTr="00136AD0">
        <w:tc>
          <w:tcPr>
            <w:tcW w:w="3600" w:type="dxa"/>
          </w:tcPr>
          <w:p w14:paraId="7FB2D79B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B065584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D0B5FE1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789" w:rsidRPr="00660551" w14:paraId="0BE5548A" w14:textId="77777777" w:rsidTr="00136AD0">
        <w:tc>
          <w:tcPr>
            <w:tcW w:w="3600" w:type="dxa"/>
          </w:tcPr>
          <w:p w14:paraId="63B65C36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5FC6313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E71B97B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789" w:rsidRPr="00660551" w14:paraId="064A4400" w14:textId="77777777" w:rsidTr="00136AD0">
        <w:tc>
          <w:tcPr>
            <w:tcW w:w="3600" w:type="dxa"/>
          </w:tcPr>
          <w:p w14:paraId="77E8F617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F35C6E4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D1C0075" w14:textId="77777777" w:rsidR="007F2789" w:rsidRPr="00660551" w:rsidRDefault="007F2789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1F7004" w14:textId="77777777" w:rsidR="009E68A9" w:rsidRPr="00660551" w:rsidRDefault="00A25554" w:rsidP="00A25554">
      <w:pPr>
        <w:pStyle w:val="WAItem"/>
        <w:keepNext w:val="0"/>
        <w:numPr>
          <w:ilvl w:val="0"/>
          <w:numId w:val="0"/>
        </w:numPr>
        <w:spacing w:after="120"/>
        <w:ind w:left="547" w:hanging="547"/>
      </w:pPr>
      <w:r w:rsidRPr="00FE1C5A">
        <w:rPr>
          <w:b/>
        </w:rPr>
        <w:t>5.</w:t>
      </w:r>
      <w:r w:rsidRPr="00FE1C5A">
        <w:t xml:space="preserve"> </w:t>
      </w:r>
      <w:r w:rsidRPr="00FE1C5A">
        <w:tab/>
      </w:r>
      <w:r w:rsidRPr="00660551">
        <w:rPr>
          <w:b/>
        </w:rPr>
        <w:tab/>
      </w:r>
      <w:r w:rsidR="009E68A9" w:rsidRPr="00660551">
        <w:t xml:space="preserve">List </w:t>
      </w:r>
      <w:r w:rsidR="00734F87" w:rsidRPr="00660551">
        <w:t xml:space="preserve">attempts </w:t>
      </w:r>
      <w:r w:rsidR="00F317D0" w:rsidRPr="00660551">
        <w:t xml:space="preserve">to serve the other party </w:t>
      </w:r>
      <w:r w:rsidR="009E68A9" w:rsidRPr="00660551">
        <w:t>in person:</w:t>
      </w: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945"/>
        <w:gridCol w:w="1775"/>
        <w:gridCol w:w="1282"/>
        <w:gridCol w:w="2700"/>
      </w:tblGrid>
      <w:tr w:rsidR="00754EF8" w:rsidRPr="00660551" w14:paraId="38E2245C" w14:textId="77777777" w:rsidTr="00754EF8">
        <w:tc>
          <w:tcPr>
            <w:tcW w:w="3043" w:type="dxa"/>
          </w:tcPr>
          <w:p w14:paraId="53193640" w14:textId="77777777" w:rsidR="00754EF8" w:rsidRPr="00DC2ABC" w:rsidRDefault="00754EF8" w:rsidP="00A25554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DC2ABC">
              <w:rPr>
                <w:rFonts w:ascii="Arial" w:hAnsi="Arial" w:cs="Arial"/>
                <w:i/>
                <w:sz w:val="22"/>
                <w:szCs w:val="22"/>
              </w:rPr>
              <w:t>What was done</w:t>
            </w:r>
          </w:p>
        </w:tc>
        <w:tc>
          <w:tcPr>
            <w:tcW w:w="1824" w:type="dxa"/>
          </w:tcPr>
          <w:p w14:paraId="09430534" w14:textId="77777777" w:rsidR="00754EF8" w:rsidRPr="002F5F21" w:rsidRDefault="00754EF8" w:rsidP="00A25554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2F5F21">
              <w:rPr>
                <w:rFonts w:ascii="Arial" w:hAnsi="Arial" w:cs="Arial"/>
                <w:i/>
                <w:sz w:val="22"/>
                <w:szCs w:val="22"/>
              </w:rPr>
              <w:t>Who did it</w:t>
            </w:r>
          </w:p>
        </w:tc>
        <w:tc>
          <w:tcPr>
            <w:tcW w:w="1308" w:type="dxa"/>
          </w:tcPr>
          <w:p w14:paraId="6B2B4819" w14:textId="77777777" w:rsidR="00754EF8" w:rsidRPr="001205E2" w:rsidRDefault="00754EF8" w:rsidP="00A25554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1205E2">
              <w:rPr>
                <w:rFonts w:ascii="Arial" w:hAnsi="Arial" w:cs="Arial"/>
                <w:i/>
                <w:sz w:val="22"/>
                <w:szCs w:val="22"/>
              </w:rPr>
              <w:t xml:space="preserve">Date </w:t>
            </w:r>
          </w:p>
        </w:tc>
        <w:tc>
          <w:tcPr>
            <w:tcW w:w="2767" w:type="dxa"/>
          </w:tcPr>
          <w:p w14:paraId="7679C75D" w14:textId="77777777" w:rsidR="00754EF8" w:rsidRPr="001205E2" w:rsidRDefault="009C0C46" w:rsidP="00A25554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  <w:r w:rsidRPr="001205E2">
              <w:rPr>
                <w:rFonts w:ascii="Arial" w:hAnsi="Arial" w:cs="Arial"/>
                <w:i/>
                <w:sz w:val="22"/>
                <w:szCs w:val="22"/>
              </w:rPr>
              <w:t>What happened</w:t>
            </w:r>
          </w:p>
        </w:tc>
      </w:tr>
      <w:tr w:rsidR="00754EF8" w:rsidRPr="00660551" w14:paraId="1D1246DB" w14:textId="77777777" w:rsidTr="00754EF8">
        <w:tc>
          <w:tcPr>
            <w:tcW w:w="3043" w:type="dxa"/>
          </w:tcPr>
          <w:p w14:paraId="5699B4B6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14:paraId="61B69B68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</w:tcPr>
          <w:p w14:paraId="3574D733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7" w:type="dxa"/>
          </w:tcPr>
          <w:p w14:paraId="5E708103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F8" w:rsidRPr="00660551" w14:paraId="35EC703A" w14:textId="77777777" w:rsidTr="00754EF8">
        <w:tc>
          <w:tcPr>
            <w:tcW w:w="3043" w:type="dxa"/>
          </w:tcPr>
          <w:p w14:paraId="6134EF36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14:paraId="46C9D889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884EB84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7" w:type="dxa"/>
          </w:tcPr>
          <w:p w14:paraId="2E4C0870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F8" w:rsidRPr="00660551" w14:paraId="299F9BD3" w14:textId="77777777" w:rsidTr="00754EF8">
        <w:tc>
          <w:tcPr>
            <w:tcW w:w="3043" w:type="dxa"/>
          </w:tcPr>
          <w:p w14:paraId="4A9A3C1C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14:paraId="1A00CC40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</w:tcPr>
          <w:p w14:paraId="2BA87111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7" w:type="dxa"/>
          </w:tcPr>
          <w:p w14:paraId="78066D64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F8" w:rsidRPr="00660551" w14:paraId="6714E35A" w14:textId="77777777" w:rsidTr="00754EF8">
        <w:tc>
          <w:tcPr>
            <w:tcW w:w="3043" w:type="dxa"/>
          </w:tcPr>
          <w:p w14:paraId="6B29C94A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14:paraId="3D1BFB58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</w:tcPr>
          <w:p w14:paraId="75862254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7" w:type="dxa"/>
          </w:tcPr>
          <w:p w14:paraId="35DFD5AB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F8" w:rsidRPr="00660551" w14:paraId="12689845" w14:textId="77777777" w:rsidTr="00754EF8">
        <w:tc>
          <w:tcPr>
            <w:tcW w:w="3043" w:type="dxa"/>
          </w:tcPr>
          <w:p w14:paraId="2762D28E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14:paraId="153469C8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6CAC91E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7" w:type="dxa"/>
          </w:tcPr>
          <w:p w14:paraId="7C9244DC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F8" w:rsidRPr="00660551" w14:paraId="7FD41B07" w14:textId="77777777" w:rsidTr="00754EF8">
        <w:tc>
          <w:tcPr>
            <w:tcW w:w="3043" w:type="dxa"/>
          </w:tcPr>
          <w:p w14:paraId="51A65BB8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14:paraId="761974B6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99F6646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7" w:type="dxa"/>
          </w:tcPr>
          <w:p w14:paraId="03236486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EF8" w:rsidRPr="00660551" w14:paraId="7B1DA8C3" w14:textId="77777777" w:rsidTr="00754EF8">
        <w:tc>
          <w:tcPr>
            <w:tcW w:w="3043" w:type="dxa"/>
          </w:tcPr>
          <w:p w14:paraId="071DDE26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</w:tcPr>
          <w:p w14:paraId="1FE012ED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</w:tcPr>
          <w:p w14:paraId="7242CDA2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7" w:type="dxa"/>
          </w:tcPr>
          <w:p w14:paraId="07D7C142" w14:textId="77777777" w:rsidR="00754EF8" w:rsidRPr="00660551" w:rsidRDefault="00754EF8" w:rsidP="00A25554">
            <w:pPr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E02BFD" w14:textId="3BB877BC" w:rsidR="00E63647" w:rsidRPr="00660551" w:rsidRDefault="00A25554" w:rsidP="00A25554">
      <w:pPr>
        <w:pStyle w:val="WAItem"/>
        <w:keepNext w:val="0"/>
        <w:numPr>
          <w:ilvl w:val="0"/>
          <w:numId w:val="0"/>
        </w:numPr>
        <w:ind w:left="547" w:hanging="547"/>
      </w:pPr>
      <w:r w:rsidRPr="00FE1C5A">
        <w:rPr>
          <w:b/>
        </w:rPr>
        <w:t>6.</w:t>
      </w:r>
      <w:r w:rsidRPr="00FE1C5A">
        <w:t xml:space="preserve"> </w:t>
      </w:r>
      <w:r w:rsidRPr="00FE1C5A">
        <w:tab/>
      </w:r>
      <w:r w:rsidRPr="00660551">
        <w:rPr>
          <w:b/>
          <w:sz w:val="24"/>
        </w:rPr>
        <w:tab/>
      </w:r>
      <w:r w:rsidR="00AE4E1D" w:rsidRPr="00660551">
        <w:t>Do you know the other party’s current home address?</w:t>
      </w:r>
    </w:p>
    <w:p w14:paraId="22045929" w14:textId="2ED63513" w:rsidR="00754EF8" w:rsidRPr="00FE1C5A" w:rsidRDefault="00754EF8" w:rsidP="00A25554">
      <w:pPr>
        <w:pStyle w:val="WABody38flush"/>
        <w:spacing w:before="60"/>
      </w:pPr>
      <w:r w:rsidRPr="00FE1C5A">
        <w:rPr>
          <w:i w:val="0"/>
        </w:rPr>
        <w:t>(</w:t>
      </w:r>
      <w:r w:rsidR="007F5518" w:rsidRPr="00FE1C5A">
        <w:t xml:space="preserve">If you know it, </w:t>
      </w:r>
      <w:r w:rsidRPr="00FE1C5A">
        <w:t>you must mail a copy of the Summons and Petition to the other party’s home address</w:t>
      </w:r>
      <w:r w:rsidR="007F5518" w:rsidRPr="00FE1C5A">
        <w:t xml:space="preserve"> </w:t>
      </w:r>
      <w:r w:rsidR="007F5518" w:rsidRPr="00FE1C5A">
        <w:rPr>
          <w:b/>
        </w:rPr>
        <w:t>before</w:t>
      </w:r>
      <w:r w:rsidR="007F5518" w:rsidRPr="00FE1C5A">
        <w:t xml:space="preserve"> you ask for permission to serve by publication</w:t>
      </w:r>
      <w:r w:rsidRPr="00FE1C5A">
        <w:t>.</w:t>
      </w:r>
      <w:r w:rsidR="00FA02E8">
        <w:t xml:space="preserve"> </w:t>
      </w:r>
      <w:r w:rsidR="007F5518" w:rsidRPr="00FE1C5A">
        <w:rPr>
          <w:b/>
          <w:i w:val="0"/>
        </w:rPr>
        <w:t>This mailing, by itself, does not count as service</w:t>
      </w:r>
      <w:r w:rsidR="007F5518" w:rsidRPr="00FE1C5A">
        <w:t>.</w:t>
      </w:r>
      <w:r w:rsidRPr="00FE1C5A">
        <w:rPr>
          <w:i w:val="0"/>
        </w:rPr>
        <w:t>)</w:t>
      </w:r>
      <w:r w:rsidRPr="00FE1C5A">
        <w:t xml:space="preserve"> </w:t>
      </w:r>
    </w:p>
    <w:p w14:paraId="1BDD41FA" w14:textId="77777777" w:rsidR="00AE4E1D" w:rsidRPr="00660551" w:rsidRDefault="00781A29">
      <w:pPr>
        <w:pStyle w:val="WABody6above"/>
        <w:spacing w:before="80"/>
      </w:pPr>
      <w:r w:rsidRPr="00660551">
        <w:t>[  ]</w:t>
      </w:r>
      <w:r w:rsidR="00F35A39" w:rsidRPr="00660551">
        <w:tab/>
      </w:r>
      <w:r w:rsidR="00AE4E1D" w:rsidRPr="00660551">
        <w:t xml:space="preserve">Yes, and I have mailed a copy of the </w:t>
      </w:r>
      <w:r w:rsidR="00AE4E1D" w:rsidRPr="00660551">
        <w:rPr>
          <w:i/>
        </w:rPr>
        <w:t>Summons</w:t>
      </w:r>
      <w:r w:rsidR="00AE4E1D" w:rsidRPr="00660551">
        <w:t xml:space="preserve"> and </w:t>
      </w:r>
      <w:r w:rsidR="00AE4E1D" w:rsidRPr="00660551">
        <w:rPr>
          <w:i/>
        </w:rPr>
        <w:t>Petition</w:t>
      </w:r>
      <w:r w:rsidR="00AE4E1D" w:rsidRPr="00660551">
        <w:t xml:space="preserve"> to the other party at that address.</w:t>
      </w:r>
    </w:p>
    <w:p w14:paraId="51DC9939" w14:textId="61DFB384" w:rsidR="001205E2" w:rsidRDefault="00781A29" w:rsidP="00FE1C5A">
      <w:pPr>
        <w:pStyle w:val="WABody6above"/>
        <w:spacing w:before="80"/>
      </w:pPr>
      <w:r w:rsidRPr="00660551">
        <w:t>[  ]</w:t>
      </w:r>
      <w:r w:rsidR="00F35A39" w:rsidRPr="00660551">
        <w:tab/>
      </w:r>
      <w:r w:rsidR="00AE4E1D" w:rsidRPr="00660551">
        <w:t>No.</w:t>
      </w:r>
      <w:r w:rsidR="00FA02E8">
        <w:t xml:space="preserve"> </w:t>
      </w:r>
    </w:p>
    <w:p w14:paraId="16EF1100" w14:textId="77777777" w:rsidR="0015093F" w:rsidRPr="00660551" w:rsidRDefault="0015093F" w:rsidP="00A25554">
      <w:pPr>
        <w:pStyle w:val="WAnote"/>
        <w:tabs>
          <w:tab w:val="left" w:pos="540"/>
        </w:tabs>
        <w:spacing w:before="240"/>
        <w:ind w:firstLine="0"/>
      </w:pPr>
      <w:r w:rsidRPr="00660551">
        <w:t xml:space="preserve">I declare under penalty of perjury under the laws of the state of Washington that the facts I have provided on this form are true.  </w:t>
      </w:r>
    </w:p>
    <w:p w14:paraId="6C6BF90D" w14:textId="77777777" w:rsidR="0015093F" w:rsidRPr="00660551" w:rsidRDefault="0015093F" w:rsidP="005F0821">
      <w:pPr>
        <w:tabs>
          <w:tab w:val="left" w:pos="6480"/>
          <w:tab w:val="left" w:pos="6750"/>
          <w:tab w:val="left" w:pos="9360"/>
          <w:tab w:val="left" w:pos="10080"/>
        </w:tabs>
        <w:spacing w:before="200" w:after="0"/>
        <w:rPr>
          <w:rFonts w:ascii="Arial" w:hAnsi="Arial" w:cs="Arial"/>
          <w:sz w:val="22"/>
          <w:szCs w:val="22"/>
          <w:u w:val="single"/>
        </w:rPr>
      </w:pPr>
      <w:r w:rsidRPr="00660551">
        <w:rPr>
          <w:rFonts w:ascii="Arial" w:hAnsi="Arial" w:cs="Arial"/>
          <w:sz w:val="22"/>
          <w:szCs w:val="22"/>
        </w:rPr>
        <w:t xml:space="preserve">Signed at </w:t>
      </w:r>
      <w:r w:rsidR="006454B8" w:rsidRPr="00660551">
        <w:rPr>
          <w:rFonts w:ascii="Arial" w:hAnsi="Arial" w:cs="Arial"/>
          <w:i/>
          <w:sz w:val="22"/>
          <w:szCs w:val="22"/>
        </w:rPr>
        <w:t>(city and state):</w:t>
      </w:r>
      <w:r w:rsidR="006454B8" w:rsidRPr="00660551">
        <w:rPr>
          <w:rFonts w:ascii="Arial" w:hAnsi="Arial" w:cs="Arial"/>
          <w:sz w:val="22"/>
          <w:szCs w:val="22"/>
        </w:rPr>
        <w:t xml:space="preserve"> </w:t>
      </w:r>
      <w:r w:rsidRPr="00660551">
        <w:rPr>
          <w:rFonts w:ascii="Arial" w:hAnsi="Arial" w:cs="Arial"/>
          <w:sz w:val="22"/>
          <w:szCs w:val="22"/>
          <w:u w:val="single"/>
        </w:rPr>
        <w:tab/>
      </w:r>
      <w:r w:rsidRPr="00660551">
        <w:rPr>
          <w:rFonts w:ascii="Arial" w:hAnsi="Arial" w:cs="Arial"/>
          <w:sz w:val="22"/>
          <w:szCs w:val="22"/>
        </w:rPr>
        <w:tab/>
        <w:t xml:space="preserve">Date: </w:t>
      </w:r>
      <w:r w:rsidRPr="00660551">
        <w:rPr>
          <w:rFonts w:ascii="Arial" w:hAnsi="Arial" w:cs="Arial"/>
          <w:sz w:val="22"/>
          <w:szCs w:val="22"/>
          <w:u w:val="single"/>
        </w:rPr>
        <w:tab/>
      </w:r>
    </w:p>
    <w:p w14:paraId="053E4F94" w14:textId="77777777" w:rsidR="0015093F" w:rsidRPr="00660551" w:rsidRDefault="00894A38" w:rsidP="00A25554">
      <w:pPr>
        <w:tabs>
          <w:tab w:val="left" w:pos="4500"/>
          <w:tab w:val="left" w:pos="486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FE1C5A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02703C" wp14:editId="0710F9A2">
                <wp:simplePos x="0" y="0"/>
                <wp:positionH relativeFrom="column">
                  <wp:posOffset>-48260</wp:posOffset>
                </wp:positionH>
                <wp:positionV relativeFrom="paragraph">
                  <wp:posOffset>120613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A36D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9.5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15093F" w:rsidRPr="00660551">
        <w:rPr>
          <w:rFonts w:ascii="Arial" w:hAnsi="Arial" w:cs="Arial"/>
          <w:sz w:val="22"/>
          <w:szCs w:val="22"/>
          <w:u w:val="single"/>
        </w:rPr>
        <w:tab/>
      </w:r>
      <w:r w:rsidR="0015093F" w:rsidRPr="00660551">
        <w:rPr>
          <w:rFonts w:ascii="Arial" w:hAnsi="Arial" w:cs="Arial"/>
          <w:sz w:val="22"/>
          <w:szCs w:val="22"/>
        </w:rPr>
        <w:tab/>
      </w:r>
      <w:r w:rsidR="0015093F" w:rsidRPr="00660551">
        <w:rPr>
          <w:rFonts w:ascii="Arial" w:hAnsi="Arial" w:cs="Arial"/>
          <w:sz w:val="22"/>
          <w:szCs w:val="22"/>
          <w:u w:val="single"/>
        </w:rPr>
        <w:tab/>
      </w:r>
    </w:p>
    <w:p w14:paraId="427F8AF3" w14:textId="77777777" w:rsidR="0015093F" w:rsidRPr="00FE1C5A" w:rsidRDefault="0015093F" w:rsidP="00A25554">
      <w:pPr>
        <w:tabs>
          <w:tab w:val="left" w:pos="4860"/>
          <w:tab w:val="left" w:pos="9360"/>
        </w:tabs>
        <w:spacing w:after="0"/>
        <w:jc w:val="both"/>
        <w:rPr>
          <w:rFonts w:ascii="Arial" w:hAnsi="Arial" w:cs="Arial"/>
          <w:spacing w:val="-2"/>
          <w:sz w:val="20"/>
          <w:szCs w:val="20"/>
        </w:rPr>
      </w:pPr>
      <w:r w:rsidRPr="00FE1C5A">
        <w:rPr>
          <w:rFonts w:ascii="Arial" w:hAnsi="Arial" w:cs="Arial"/>
          <w:sz w:val="20"/>
          <w:szCs w:val="20"/>
        </w:rPr>
        <w:t>Sign here</w:t>
      </w:r>
      <w:r w:rsidRPr="00FE1C5A">
        <w:rPr>
          <w:rFonts w:ascii="Arial" w:hAnsi="Arial" w:cs="Arial"/>
          <w:sz w:val="20"/>
          <w:szCs w:val="20"/>
        </w:rPr>
        <w:tab/>
        <w:t xml:space="preserve">Print name </w:t>
      </w:r>
    </w:p>
    <w:sectPr w:rsidR="0015093F" w:rsidRPr="00FE1C5A" w:rsidSect="005F0821">
      <w:footerReference w:type="default" r:id="rId7"/>
      <w:pgSz w:w="12240" w:h="15840" w:code="1"/>
      <w:pgMar w:top="1440" w:right="144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1A95" w14:textId="77777777" w:rsidR="009B22BB" w:rsidRDefault="009B22BB">
      <w:pPr>
        <w:spacing w:after="0"/>
      </w:pPr>
      <w:r>
        <w:separator/>
      </w:r>
    </w:p>
  </w:endnote>
  <w:endnote w:type="continuationSeparator" w:id="0">
    <w:p w14:paraId="4B3BAB2F" w14:textId="77777777" w:rsidR="009B22BB" w:rsidRDefault="009B2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9"/>
      <w:gridCol w:w="3103"/>
    </w:tblGrid>
    <w:tr w:rsidR="00A44966" w:rsidRPr="007E03DA" w14:paraId="4206CD1E" w14:textId="77777777" w:rsidTr="00EB4839">
      <w:tc>
        <w:tcPr>
          <w:tcW w:w="3192" w:type="dxa"/>
          <w:shd w:val="clear" w:color="auto" w:fill="auto"/>
        </w:tcPr>
        <w:p w14:paraId="7E9E6868" w14:textId="77777777" w:rsidR="00A44966" w:rsidRPr="007E03DA" w:rsidRDefault="00A44966" w:rsidP="007E03D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7E03DA">
            <w:rPr>
              <w:rFonts w:ascii="Arial" w:hAnsi="Arial" w:cs="Arial"/>
              <w:sz w:val="18"/>
              <w:szCs w:val="18"/>
            </w:rPr>
            <w:t>R</w:t>
          </w:r>
          <w:r w:rsidR="00781A29">
            <w:rPr>
              <w:rFonts w:ascii="Arial" w:hAnsi="Arial" w:cs="Arial"/>
              <w:sz w:val="18"/>
              <w:szCs w:val="18"/>
            </w:rPr>
            <w:t>CW 4.28</w:t>
          </w:r>
          <w:r w:rsidRPr="007E03DA">
            <w:rPr>
              <w:rFonts w:ascii="Arial" w:hAnsi="Arial" w:cs="Arial"/>
              <w:sz w:val="18"/>
              <w:szCs w:val="18"/>
            </w:rPr>
            <w:t>.100, CR 4</w:t>
          </w:r>
        </w:p>
        <w:p w14:paraId="1E1860D5" w14:textId="77777777" w:rsidR="00A44966" w:rsidRPr="00F527BF" w:rsidRDefault="00D759C3" w:rsidP="007E03D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Mandatory</w:t>
          </w:r>
          <w:r w:rsidR="00A44966" w:rsidRPr="00F527BF">
            <w:rPr>
              <w:rFonts w:ascii="Arial" w:hAnsi="Arial" w:cs="Arial"/>
              <w:sz w:val="18"/>
              <w:szCs w:val="18"/>
            </w:rPr>
            <w:t xml:space="preserve"> Form </w:t>
          </w:r>
          <w:r w:rsidR="00A44966" w:rsidRPr="00684393">
            <w:rPr>
              <w:rFonts w:ascii="Arial" w:hAnsi="Arial" w:cs="Arial"/>
              <w:i/>
              <w:sz w:val="18"/>
              <w:szCs w:val="18"/>
            </w:rPr>
            <w:t>(</w:t>
          </w:r>
          <w:r w:rsidR="00781A29">
            <w:rPr>
              <w:rFonts w:ascii="Arial" w:hAnsi="Arial" w:cs="Arial"/>
              <w:i/>
              <w:sz w:val="18"/>
              <w:szCs w:val="18"/>
              <w:lang w:val="en-US"/>
            </w:rPr>
            <w:t>07</w:t>
          </w:r>
          <w:r w:rsidR="0042171C" w:rsidRPr="00684393">
            <w:rPr>
              <w:rFonts w:ascii="Arial" w:hAnsi="Arial" w:cs="Arial"/>
              <w:i/>
              <w:sz w:val="18"/>
              <w:szCs w:val="18"/>
              <w:lang w:val="en-US"/>
            </w:rPr>
            <w:t>/20</w:t>
          </w:r>
          <w:r w:rsidR="00781A29">
            <w:rPr>
              <w:rFonts w:ascii="Arial" w:hAnsi="Arial" w:cs="Arial"/>
              <w:i/>
              <w:sz w:val="18"/>
              <w:szCs w:val="18"/>
              <w:lang w:val="en-US"/>
            </w:rPr>
            <w:t>21</w:t>
          </w:r>
          <w:r w:rsidR="00A44966" w:rsidRPr="00684393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28479962" w14:textId="77777777" w:rsidR="00A44966" w:rsidRPr="007E03DA" w:rsidRDefault="00A13069" w:rsidP="0083283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FL All Family 108</w:t>
          </w:r>
          <w:r w:rsidR="00832833">
            <w:rPr>
              <w:rFonts w:ascii="Arial" w:hAnsi="Arial" w:cs="Arial"/>
              <w:sz w:val="18"/>
              <w:szCs w:val="18"/>
            </w:rPr>
            <w:t xml:space="preserve"> </w:t>
          </w:r>
          <w:r w:rsidR="00A44966" w:rsidRPr="007E03DA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3192" w:type="dxa"/>
          <w:shd w:val="clear" w:color="auto" w:fill="auto"/>
        </w:tcPr>
        <w:p w14:paraId="5DD3FB73" w14:textId="77777777" w:rsidR="001205E2" w:rsidRDefault="006454B8" w:rsidP="0083283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Motion</w:t>
          </w:r>
          <w:r w:rsidR="00A44966" w:rsidRPr="007E03DA">
            <w:rPr>
              <w:rFonts w:ascii="Arial" w:hAnsi="Arial" w:cs="Arial"/>
              <w:sz w:val="18"/>
              <w:szCs w:val="18"/>
            </w:rPr>
            <w:t xml:space="preserve"> to Serve by Publication</w:t>
          </w:r>
          <w:r w:rsidR="001205E2">
            <w:rPr>
              <w:rFonts w:ascii="Arial" w:hAnsi="Arial" w:cs="Arial"/>
              <w:sz w:val="18"/>
              <w:szCs w:val="18"/>
            </w:rPr>
            <w:br/>
          </w:r>
        </w:p>
        <w:p w14:paraId="2862431F" w14:textId="77777777" w:rsidR="00A44966" w:rsidRPr="007E03DA" w:rsidRDefault="00832833" w:rsidP="0083283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p.</w:t>
          </w:r>
          <w:r w:rsidRPr="00832833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B920F2" w:rsidRPr="0083283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32833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="00B920F2" w:rsidRPr="0083283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FE1C5A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B920F2" w:rsidRPr="00832833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32833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="006F1961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="006F1961">
            <w:rPr>
              <w:rFonts w:ascii="Arial" w:hAnsi="Arial" w:cs="Arial"/>
              <w:b/>
              <w:noProof/>
              <w:sz w:val="18"/>
              <w:szCs w:val="18"/>
            </w:rPr>
            <w:instrText xml:space="preserve"> NUMPAGES  \* Arabic  \* MERGEFORMAT </w:instrText>
          </w:r>
          <w:r w:rsidR="006F1961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FE1C5A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6F1961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5CB5B5A8" w14:textId="77777777" w:rsidR="00A44966" w:rsidRPr="007E03DA" w:rsidRDefault="00A44966" w:rsidP="007E03D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19F7BEA2" w14:textId="77777777" w:rsidR="006C25EC" w:rsidRPr="00A44966" w:rsidRDefault="006C25EC" w:rsidP="00EB483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63733" w14:textId="77777777" w:rsidR="009B22BB" w:rsidRDefault="009B22BB">
      <w:pPr>
        <w:spacing w:after="0"/>
      </w:pPr>
      <w:r>
        <w:separator/>
      </w:r>
    </w:p>
  </w:footnote>
  <w:footnote w:type="continuationSeparator" w:id="0">
    <w:p w14:paraId="12467B58" w14:textId="77777777" w:rsidR="009B22BB" w:rsidRDefault="009B22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35pt;height:17.35pt;visibility:visible" o:bullet="t">
        <v:imagedata r:id="rId1" o:title=""/>
      </v:shape>
    </w:pict>
  </w:numPicBullet>
  <w:numPicBullet w:numPicBulletId="1">
    <w:pict>
      <v:shape id="_x0000_i1033" type="#_x0000_t75" alt="11_BIG" style="width:14.8pt;height:14.8pt;visibility:visible" o:bullet="t">
        <v:imagedata r:id="rId2" o:title=""/>
      </v:shape>
    </w:pict>
  </w:numPicBullet>
  <w:numPicBullet w:numPicBulletId="2">
    <w:pict>
      <v:shape id="_x0000_i1034" type="#_x0000_t75" style="width:14.4pt;height:14.4pt;visibility:visible" o:bullet="t">
        <v:imagedata r:id="rId3" o:title=""/>
      </v:shape>
    </w:pict>
  </w:numPicBullet>
  <w:numPicBullet w:numPicBulletId="3">
    <w:pict>
      <v:shape id="_x0000_i1035" type="#_x0000_t75" style="width:14.4pt;height:14.4pt;visibility:visible" o:bullet="t">
        <v:imagedata r:id="rId4" o:title=""/>
      </v:shape>
    </w:pict>
  </w:numPicBullet>
  <w:numPicBullet w:numPicBulletId="4">
    <w:pict>
      <v:shape id="_x0000_i1036" type="#_x0000_t75" style="width:17.35pt;height:17.35pt;visibility:visible" o:bullet="t">
        <v:imagedata r:id="rId5" o:title=""/>
      </v:shape>
    </w:pict>
  </w:numPicBullet>
  <w:numPicBullet w:numPicBulletId="5">
    <w:pict>
      <v:shape id="_x0000_i1037" type="#_x0000_t75" style="width:17.35pt;height:17.35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4776119E"/>
    <w:lvl w:ilvl="0" w:tplc="245E95FA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33516"/>
    <w:multiLevelType w:val="hybridMultilevel"/>
    <w:tmpl w:val="17046694"/>
    <w:lvl w:ilvl="0" w:tplc="DBC4A38A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43C6B"/>
    <w:rsid w:val="0004660C"/>
    <w:rsid w:val="00116419"/>
    <w:rsid w:val="001205E2"/>
    <w:rsid w:val="00127A7C"/>
    <w:rsid w:val="00134864"/>
    <w:rsid w:val="00136AD0"/>
    <w:rsid w:val="0015093F"/>
    <w:rsid w:val="00154047"/>
    <w:rsid w:val="00161A2D"/>
    <w:rsid w:val="00186C1F"/>
    <w:rsid w:val="001F79B9"/>
    <w:rsid w:val="00216552"/>
    <w:rsid w:val="00263A58"/>
    <w:rsid w:val="002A2C83"/>
    <w:rsid w:val="002A2D28"/>
    <w:rsid w:val="002A3689"/>
    <w:rsid w:val="002B33E7"/>
    <w:rsid w:val="002C16FB"/>
    <w:rsid w:val="002E5FB6"/>
    <w:rsid w:val="002E7F0F"/>
    <w:rsid w:val="002F5F21"/>
    <w:rsid w:val="00304B42"/>
    <w:rsid w:val="00323ED6"/>
    <w:rsid w:val="00335F6D"/>
    <w:rsid w:val="00336519"/>
    <w:rsid w:val="0034591F"/>
    <w:rsid w:val="00357727"/>
    <w:rsid w:val="003F0416"/>
    <w:rsid w:val="004033E3"/>
    <w:rsid w:val="00405569"/>
    <w:rsid w:val="0042171C"/>
    <w:rsid w:val="00434C55"/>
    <w:rsid w:val="0048154E"/>
    <w:rsid w:val="00493B8C"/>
    <w:rsid w:val="004C2D89"/>
    <w:rsid w:val="004D0E08"/>
    <w:rsid w:val="004F3E8B"/>
    <w:rsid w:val="005460F7"/>
    <w:rsid w:val="00591CDC"/>
    <w:rsid w:val="005A7CE6"/>
    <w:rsid w:val="005E5042"/>
    <w:rsid w:val="005E7DB5"/>
    <w:rsid w:val="005F0821"/>
    <w:rsid w:val="00602B1A"/>
    <w:rsid w:val="00605DEA"/>
    <w:rsid w:val="00630A60"/>
    <w:rsid w:val="006454B8"/>
    <w:rsid w:val="00660551"/>
    <w:rsid w:val="00684393"/>
    <w:rsid w:val="006C25EC"/>
    <w:rsid w:val="006C4D28"/>
    <w:rsid w:val="006C523E"/>
    <w:rsid w:val="006C590F"/>
    <w:rsid w:val="006D48C1"/>
    <w:rsid w:val="006D511F"/>
    <w:rsid w:val="006E7FEF"/>
    <w:rsid w:val="006F1961"/>
    <w:rsid w:val="00704F44"/>
    <w:rsid w:val="00706B24"/>
    <w:rsid w:val="00734F87"/>
    <w:rsid w:val="00746399"/>
    <w:rsid w:val="00754EF8"/>
    <w:rsid w:val="007558ED"/>
    <w:rsid w:val="007765B4"/>
    <w:rsid w:val="00781A29"/>
    <w:rsid w:val="00791D2A"/>
    <w:rsid w:val="007C3EED"/>
    <w:rsid w:val="007E03DA"/>
    <w:rsid w:val="007F2789"/>
    <w:rsid w:val="007F5518"/>
    <w:rsid w:val="007F6539"/>
    <w:rsid w:val="00803B6C"/>
    <w:rsid w:val="00832833"/>
    <w:rsid w:val="00853A51"/>
    <w:rsid w:val="00872C4F"/>
    <w:rsid w:val="00894A38"/>
    <w:rsid w:val="008B1BF2"/>
    <w:rsid w:val="008B27A3"/>
    <w:rsid w:val="008D4FBE"/>
    <w:rsid w:val="008F5F00"/>
    <w:rsid w:val="0090182A"/>
    <w:rsid w:val="00903376"/>
    <w:rsid w:val="00944C26"/>
    <w:rsid w:val="009863BA"/>
    <w:rsid w:val="00986CD6"/>
    <w:rsid w:val="00992E9F"/>
    <w:rsid w:val="009B22BB"/>
    <w:rsid w:val="009C0C46"/>
    <w:rsid w:val="009D24CA"/>
    <w:rsid w:val="009E68A9"/>
    <w:rsid w:val="009E72F9"/>
    <w:rsid w:val="009F39CF"/>
    <w:rsid w:val="00A0554D"/>
    <w:rsid w:val="00A07EAF"/>
    <w:rsid w:val="00A13069"/>
    <w:rsid w:val="00A17373"/>
    <w:rsid w:val="00A21837"/>
    <w:rsid w:val="00A25554"/>
    <w:rsid w:val="00A34B08"/>
    <w:rsid w:val="00A44966"/>
    <w:rsid w:val="00A473DD"/>
    <w:rsid w:val="00A573B7"/>
    <w:rsid w:val="00A73113"/>
    <w:rsid w:val="00A820F5"/>
    <w:rsid w:val="00A85054"/>
    <w:rsid w:val="00A96A59"/>
    <w:rsid w:val="00AC7C1C"/>
    <w:rsid w:val="00AE0AF3"/>
    <w:rsid w:val="00AE4E1D"/>
    <w:rsid w:val="00B07123"/>
    <w:rsid w:val="00B1202A"/>
    <w:rsid w:val="00B31E08"/>
    <w:rsid w:val="00B6269E"/>
    <w:rsid w:val="00B64F5C"/>
    <w:rsid w:val="00B920F2"/>
    <w:rsid w:val="00BD5042"/>
    <w:rsid w:val="00C272B4"/>
    <w:rsid w:val="00C60943"/>
    <w:rsid w:val="00CB32A4"/>
    <w:rsid w:val="00CD2B53"/>
    <w:rsid w:val="00D146FF"/>
    <w:rsid w:val="00D222B7"/>
    <w:rsid w:val="00D759C3"/>
    <w:rsid w:val="00D76993"/>
    <w:rsid w:val="00DC2ABC"/>
    <w:rsid w:val="00DD0226"/>
    <w:rsid w:val="00DE4A32"/>
    <w:rsid w:val="00DF6508"/>
    <w:rsid w:val="00E63647"/>
    <w:rsid w:val="00E63F58"/>
    <w:rsid w:val="00E661DE"/>
    <w:rsid w:val="00E837E4"/>
    <w:rsid w:val="00EA5BD9"/>
    <w:rsid w:val="00EA7A6D"/>
    <w:rsid w:val="00EB25BB"/>
    <w:rsid w:val="00EB4839"/>
    <w:rsid w:val="00ED407E"/>
    <w:rsid w:val="00EE78B4"/>
    <w:rsid w:val="00EE7D3C"/>
    <w:rsid w:val="00F143BB"/>
    <w:rsid w:val="00F317D0"/>
    <w:rsid w:val="00F35A39"/>
    <w:rsid w:val="00F418E0"/>
    <w:rsid w:val="00F527BF"/>
    <w:rsid w:val="00FA02E8"/>
    <w:rsid w:val="00FE1C5A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CF30DE8"/>
  <w15:chartTrackingRefBased/>
  <w15:docId w15:val="{7EB5202E-56E5-4107-98D7-78933707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72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E18C7"/>
    <w:rPr>
      <w:b/>
    </w:rPr>
  </w:style>
  <w:style w:type="character" w:customStyle="1" w:styleId="CommentSubjectChar">
    <w:name w:val="Comment Subject Char"/>
    <w:link w:val="CommentSubject"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BigSubhead">
    <w:name w:val="WA Big Subhead"/>
    <w:next w:val="Normal"/>
    <w:qFormat/>
    <w:rsid w:val="00A34B08"/>
    <w:pPr>
      <w:numPr>
        <w:numId w:val="3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Item">
    <w:name w:val="WA Item #"/>
    <w:basedOn w:val="Normal"/>
    <w:qFormat/>
    <w:rsid w:val="002A2D28"/>
    <w:pPr>
      <w:keepNext/>
      <w:numPr>
        <w:numId w:val="5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sz w:val="22"/>
      <w:szCs w:val="22"/>
    </w:rPr>
  </w:style>
  <w:style w:type="character" w:customStyle="1" w:styleId="WAItemTitle">
    <w:name w:val="WA Item Title"/>
    <w:uiPriority w:val="1"/>
    <w:qFormat/>
    <w:rsid w:val="0057039A"/>
    <w:rPr>
      <w:rFonts w:ascii="Arial" w:hAnsi="Arial" w:cs="Arial"/>
      <w:b/>
      <w:spacing w:val="-2"/>
      <w:sz w:val="24"/>
    </w:rPr>
  </w:style>
  <w:style w:type="paragraph" w:customStyle="1" w:styleId="WABody6above">
    <w:name w:val="WA Body 6 above"/>
    <w:basedOn w:val="Normal"/>
    <w:qFormat/>
    <w:rsid w:val="00A34B08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57039A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qFormat/>
    <w:rsid w:val="0057039A"/>
    <w:pPr>
      <w:tabs>
        <w:tab w:val="left" w:pos="1260"/>
        <w:tab w:val="left" w:pos="9360"/>
      </w:tabs>
      <w:suppressAutoHyphens/>
      <w:spacing w:before="8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ulletList">
    <w:name w:val="WA Bullet List"/>
    <w:basedOn w:val="Normal"/>
    <w:qFormat/>
    <w:rsid w:val="00A34B08"/>
    <w:pPr>
      <w:numPr>
        <w:numId w:val="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character" w:customStyle="1" w:styleId="WAItal10">
    <w:name w:val="WA Ital 10"/>
    <w:uiPriority w:val="1"/>
    <w:qFormat/>
    <w:rsid w:val="0057039A"/>
    <w:rPr>
      <w:rFonts w:ascii="Arial" w:hAnsi="Arial" w:cs="Arial"/>
      <w:i/>
      <w:sz w:val="20"/>
      <w:szCs w:val="20"/>
    </w:rPr>
  </w:style>
  <w:style w:type="paragraph" w:customStyle="1" w:styleId="WATableBodyText">
    <w:name w:val="WA Table Body Text"/>
    <w:basedOn w:val="Normal"/>
    <w:qFormat/>
    <w:rsid w:val="0057039A"/>
    <w:pPr>
      <w:tabs>
        <w:tab w:val="left" w:pos="3983"/>
      </w:tabs>
      <w:spacing w:before="80" w:after="0"/>
    </w:pPr>
    <w:rPr>
      <w:rFonts w:ascii="Arial" w:hAnsi="Arial" w:cs="Arial"/>
      <w:sz w:val="22"/>
      <w:szCs w:val="22"/>
    </w:rPr>
  </w:style>
  <w:style w:type="paragraph" w:customStyle="1" w:styleId="WAabc">
    <w:name w:val="WA a. b. c."/>
    <w:basedOn w:val="Normal"/>
    <w:qFormat/>
    <w:rsid w:val="0057039A"/>
    <w:pPr>
      <w:tabs>
        <w:tab w:val="left" w:pos="900"/>
        <w:tab w:val="left" w:pos="126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WABody6above"/>
    <w:qFormat/>
    <w:rsid w:val="007330B1"/>
    <w:pPr>
      <w:ind w:left="0" w:firstLine="7"/>
    </w:pPr>
  </w:style>
  <w:style w:type="paragraph" w:customStyle="1" w:styleId="WAsubcheckbox">
    <w:name w:val="WA sub check box"/>
    <w:basedOn w:val="WABulletList"/>
    <w:qFormat/>
    <w:rsid w:val="0057039A"/>
    <w:pPr>
      <w:numPr>
        <w:numId w:val="0"/>
      </w:numPr>
      <w:tabs>
        <w:tab w:val="clear" w:pos="1620"/>
        <w:tab w:val="left" w:pos="900"/>
        <w:tab w:val="left" w:pos="9360"/>
      </w:tabs>
      <w:spacing w:before="80"/>
      <w:ind w:left="900" w:hanging="360"/>
    </w:pPr>
  </w:style>
  <w:style w:type="paragraph" w:customStyle="1" w:styleId="WAsub-subcheck">
    <w:name w:val="WA sub-sub check"/>
    <w:basedOn w:val="Normal"/>
    <w:qFormat/>
    <w:rsid w:val="0057039A"/>
    <w:pPr>
      <w:tabs>
        <w:tab w:val="left" w:pos="2520"/>
      </w:tabs>
      <w:spacing w:before="20" w:after="0"/>
      <w:ind w:left="2520" w:hanging="540"/>
    </w:pPr>
    <w:rPr>
      <w:rFonts w:ascii="Arial" w:hAnsi="Arial" w:cs="Arial"/>
      <w:sz w:val="22"/>
      <w:szCs w:val="22"/>
    </w:rPr>
  </w:style>
  <w:style w:type="paragraph" w:customStyle="1" w:styleId="ColorfulShading-Accent11">
    <w:name w:val="Colorful Shading - Accent 11"/>
    <w:hidden/>
    <w:rsid w:val="0057039A"/>
    <w:rPr>
      <w:rFonts w:eastAsia="MS Mincho"/>
      <w:sz w:val="24"/>
      <w:szCs w:val="24"/>
      <w:lang w:eastAsia="ja-JP"/>
    </w:rPr>
  </w:style>
  <w:style w:type="character" w:styleId="Strong">
    <w:name w:val="Strong"/>
    <w:qFormat/>
    <w:locked/>
    <w:rsid w:val="0057039A"/>
    <w:rPr>
      <w:b/>
      <w:bCs/>
    </w:rPr>
  </w:style>
  <w:style w:type="paragraph" w:styleId="BodyText2">
    <w:name w:val="Body Text 2"/>
    <w:basedOn w:val="Normal"/>
    <w:link w:val="BodyText2Char"/>
    <w:rsid w:val="0057039A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57039A"/>
    <w:rPr>
      <w:rFonts w:eastAsia="MS Mincho"/>
      <w:sz w:val="24"/>
      <w:szCs w:val="24"/>
      <w:lang w:val="x-none" w:eastAsia="ja-JP"/>
    </w:rPr>
  </w:style>
  <w:style w:type="paragraph" w:customStyle="1" w:styleId="WABody6AboveHang">
    <w:name w:val="WA Body 6 Above Hang"/>
    <w:basedOn w:val="Normal"/>
    <w:qFormat/>
    <w:rsid w:val="00A34B08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A34B08"/>
    <w:pPr>
      <w:tabs>
        <w:tab w:val="left" w:pos="9360"/>
      </w:tabs>
      <w:ind w:firstLine="0"/>
    </w:pPr>
    <w:rPr>
      <w:u w:val="single"/>
    </w:rPr>
  </w:style>
  <w:style w:type="paragraph" w:customStyle="1" w:styleId="WABody63flush">
    <w:name w:val="WA Body .63&quot; flush"/>
    <w:basedOn w:val="WABody6above"/>
    <w:next w:val="WABody6above"/>
    <w:qFormat/>
    <w:rsid w:val="00A34B08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34B08"/>
    <w:pPr>
      <w:ind w:left="547"/>
    </w:pPr>
    <w:rPr>
      <w:i/>
    </w:rPr>
  </w:style>
  <w:style w:type="paragraph" w:customStyle="1" w:styleId="WABody4AboveIndented0">
    <w:name w:val="WA Body 4 Above Indented"/>
    <w:basedOn w:val="Normal"/>
    <w:qFormat/>
    <w:rsid w:val="00A34B08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A34B08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0"/>
    <w:qFormat/>
    <w:rsid w:val="00A34B08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FormTitle">
    <w:name w:val="WA Form Title"/>
    <w:basedOn w:val="Normal"/>
    <w:qFormat/>
    <w:rsid w:val="00A34B08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smallarrowsubhead">
    <w:name w:val="WA small arrow subhead"/>
    <w:basedOn w:val="WABigSubhead"/>
    <w:qFormat/>
    <w:rsid w:val="009E68A9"/>
    <w:pPr>
      <w:spacing w:before="200"/>
      <w:ind w:left="907"/>
    </w:pPr>
    <w:rPr>
      <w:i w:val="0"/>
      <w:sz w:val="22"/>
      <w:szCs w:val="22"/>
    </w:rPr>
  </w:style>
  <w:style w:type="paragraph" w:styleId="Revision">
    <w:name w:val="Revision"/>
    <w:hidden/>
    <w:rsid w:val="00AE4E1D"/>
    <w:rPr>
      <w:rFonts w:eastAsia="MS Mincho"/>
      <w:sz w:val="24"/>
      <w:szCs w:val="24"/>
      <w:lang w:eastAsia="ja-JP"/>
    </w:rPr>
  </w:style>
  <w:style w:type="paragraph" w:customStyle="1" w:styleId="WACaptionPartyNameSpace">
    <w:name w:val="WA Caption Party Name Space"/>
    <w:basedOn w:val="Normal"/>
    <w:qFormat/>
    <w:rsid w:val="00CD2B53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CD2B53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nstructionalParenthetical">
    <w:name w:val="WA Instructional Parenthetical"/>
    <w:basedOn w:val="Normal"/>
    <w:qFormat/>
    <w:rsid w:val="00B6269E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Leslie</dc:creator>
  <cp:keywords/>
  <cp:lastModifiedBy>Moore, Joy</cp:lastModifiedBy>
  <cp:revision>7</cp:revision>
  <dcterms:created xsi:type="dcterms:W3CDTF">2021-07-16T20:55:00Z</dcterms:created>
  <dcterms:modified xsi:type="dcterms:W3CDTF">2021-07-19T18:44:00Z</dcterms:modified>
</cp:coreProperties>
</file>